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7F0B" w14:textId="217BB8B0" w:rsidR="007229D0" w:rsidRDefault="00F20733" w:rsidP="00F20733">
      <w:pPr>
        <w:pStyle w:val="Heading1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749D42" wp14:editId="74BC51F0">
            <wp:simplePos x="0" y="0"/>
            <wp:positionH relativeFrom="column">
              <wp:posOffset>4470400</wp:posOffset>
            </wp:positionH>
            <wp:positionV relativeFrom="paragraph">
              <wp:posOffset>-514985</wp:posOffset>
            </wp:positionV>
            <wp:extent cx="187325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307" y="21189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ay Homescaping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E49802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6pt;margin-top:-19.5pt;width:264pt;height:64.55pt;z-index:-251658752;mso-wrap-style:none;mso-position-horizontal-relative:text;mso-position-vertical-relative:text" wrapcoords="-61 0 -61 21349 21600 21349 21600 0 -61 0" stroked="f">
            <v:textbox style="mso-fit-shape-to-text:t">
              <w:txbxContent>
                <w:p w14:paraId="3E498029" w14:textId="7064ACB1" w:rsidR="00765881" w:rsidRDefault="00765881"/>
              </w:txbxContent>
            </v:textbox>
            <w10:wrap type="tight"/>
          </v:shape>
        </w:pict>
      </w:r>
      <w:r>
        <w:rPr>
          <w:noProof/>
        </w:rPr>
        <w:t xml:space="preserve">     TODAY HOMESCAPING</w:t>
      </w:r>
      <w:bookmarkStart w:id="0" w:name="_GoBack"/>
      <w:bookmarkEnd w:id="0"/>
    </w:p>
    <w:p w14:paraId="3E497F0C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14:paraId="3E497F0D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3E497F0F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497F0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3E497F1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0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1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2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3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4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5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6" w14:textId="77777777" w:rsidR="009D6AEA" w:rsidRPr="002A733C" w:rsidRDefault="009D6AEA" w:rsidP="002A733C"/>
        </w:tc>
      </w:tr>
      <w:tr w:rsidR="004C2FEE" w:rsidRPr="002A733C" w14:paraId="3E497F1C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9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B" w14:textId="77777777" w:rsidR="004C2FEE" w:rsidRPr="002A733C" w:rsidRDefault="004C2FEE" w:rsidP="002A733C"/>
        </w:tc>
      </w:tr>
      <w:tr w:rsidR="008D40FF" w:rsidRPr="002A733C" w14:paraId="3E497F23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D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1E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1F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1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2" w14:textId="77777777" w:rsidR="004C2FEE" w:rsidRPr="002A733C" w:rsidRDefault="004C2FEE" w:rsidP="002A733C"/>
        </w:tc>
      </w:tr>
      <w:tr w:rsidR="00C90A29" w:rsidRPr="002A733C" w14:paraId="3E497F28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4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5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6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7" w14:textId="77777777" w:rsidR="00C90A29" w:rsidRPr="002A733C" w:rsidRDefault="00C90A29" w:rsidP="002A733C"/>
        </w:tc>
      </w:tr>
      <w:tr w:rsidR="008D40FF" w:rsidRPr="002A733C" w14:paraId="3E497F2F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A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C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2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2E" w14:textId="77777777" w:rsidR="004C2FEE" w:rsidRPr="002A733C" w:rsidRDefault="004C2FEE" w:rsidP="002A733C"/>
        </w:tc>
      </w:tr>
      <w:tr w:rsidR="004C2FEE" w:rsidRPr="002A733C" w14:paraId="3E497F32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3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31" w14:textId="77777777" w:rsidR="004C2FEE" w:rsidRPr="002A733C" w:rsidRDefault="004C2FEE" w:rsidP="002A733C"/>
        </w:tc>
      </w:tr>
      <w:tr w:rsidR="008D40FF" w:rsidRPr="002A733C" w14:paraId="3E497F39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3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3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35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E497F36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3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38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3E497F3F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3A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3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3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E497F3D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3E" w14:textId="77777777" w:rsidR="007229D0" w:rsidRPr="002A733C" w:rsidRDefault="007229D0" w:rsidP="002A733C"/>
        </w:tc>
      </w:tr>
      <w:tr w:rsidR="008D40FF" w:rsidRPr="002A733C" w14:paraId="3E497F45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4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4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97F4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E497F4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44" w14:textId="77777777" w:rsidR="007229D0" w:rsidRPr="002A733C" w:rsidRDefault="007229D0" w:rsidP="002A733C"/>
        </w:tc>
      </w:tr>
      <w:tr w:rsidR="008B57DD" w:rsidRPr="002A733C" w14:paraId="3E497F47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46" w14:textId="77777777" w:rsidR="008B57DD" w:rsidRPr="002A733C" w:rsidRDefault="008B57DD" w:rsidP="002A733C"/>
        </w:tc>
      </w:tr>
      <w:tr w:rsidR="000F2DF4" w:rsidRPr="002A733C" w14:paraId="3E497F4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497F48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3E497F4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4A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4B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4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4D" w14:textId="77777777" w:rsidR="000F2DF4" w:rsidRPr="002A733C" w:rsidRDefault="000F2DF4" w:rsidP="009126F8"/>
        </w:tc>
      </w:tr>
      <w:tr w:rsidR="00195009" w:rsidRPr="002A733C" w14:paraId="3E497F58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4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5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5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52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5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5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5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5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57" w14:textId="77777777" w:rsidR="00250014" w:rsidRPr="002A733C" w:rsidRDefault="00250014" w:rsidP="009126F8"/>
        </w:tc>
      </w:tr>
      <w:tr w:rsidR="00195009" w:rsidRPr="002A733C" w14:paraId="3E497F5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5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5A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5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5C" w14:textId="77777777" w:rsidR="000F2DF4" w:rsidRPr="002A733C" w:rsidRDefault="000F2DF4" w:rsidP="009126F8"/>
        </w:tc>
      </w:tr>
      <w:tr w:rsidR="00CA28E6" w:rsidRPr="002A733C" w14:paraId="3E497F67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5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5F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6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61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6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6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6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6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66" w14:textId="77777777" w:rsidR="00250014" w:rsidRPr="002A733C" w:rsidRDefault="00250014" w:rsidP="009126F8"/>
        </w:tc>
      </w:tr>
      <w:tr w:rsidR="004C2FEE" w:rsidRPr="002A733C" w14:paraId="3E497F6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6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69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6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6B" w14:textId="77777777" w:rsidR="002A2510" w:rsidRPr="002A733C" w:rsidRDefault="002A2510" w:rsidP="009126F8"/>
        </w:tc>
      </w:tr>
      <w:tr w:rsidR="00195009" w:rsidRPr="002A733C" w14:paraId="3E497F76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6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6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6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70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7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72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7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7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75" w14:textId="77777777" w:rsidR="00250014" w:rsidRPr="002A733C" w:rsidRDefault="00250014" w:rsidP="009126F8"/>
        </w:tc>
      </w:tr>
      <w:tr w:rsidR="002A2510" w:rsidRPr="002A733C" w14:paraId="3E497F78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7F77" w14:textId="77777777" w:rsidR="002A2510" w:rsidRPr="002A733C" w:rsidRDefault="002A2510" w:rsidP="00195009"/>
        </w:tc>
      </w:tr>
      <w:tr w:rsidR="000F2DF4" w:rsidRPr="002A733C" w14:paraId="3E497F7A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E497F79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3E497F7C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7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3E497F8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7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7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7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0" w14:textId="77777777" w:rsidR="000F2DF4" w:rsidRPr="002A733C" w:rsidRDefault="000F2DF4" w:rsidP="007229D0"/>
        </w:tc>
      </w:tr>
      <w:tr w:rsidR="008D40FF" w:rsidRPr="002A733C" w14:paraId="3E497F8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3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5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E497F8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8" w14:textId="77777777" w:rsidR="000D2539" w:rsidRPr="002A733C" w:rsidRDefault="000D2539" w:rsidP="007229D0"/>
        </w:tc>
      </w:tr>
      <w:tr w:rsidR="008D40FF" w:rsidRPr="002A733C" w14:paraId="3E497F8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A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B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8D" w14:textId="77777777" w:rsidR="000F2DF4" w:rsidRPr="002A733C" w:rsidRDefault="000F2DF4" w:rsidP="007229D0"/>
        </w:tc>
      </w:tr>
      <w:tr w:rsidR="008D40FF" w:rsidRPr="002A733C" w14:paraId="3E497F9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8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0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2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E497F9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5" w14:textId="77777777" w:rsidR="000D2539" w:rsidRPr="002A733C" w:rsidRDefault="000D2539" w:rsidP="007229D0"/>
        </w:tc>
      </w:tr>
      <w:tr w:rsidR="008D40FF" w:rsidRPr="002A733C" w14:paraId="3E497F9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7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8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A" w14:textId="77777777" w:rsidR="000D2539" w:rsidRPr="002A733C" w:rsidRDefault="000D2539" w:rsidP="007229D0"/>
        </w:tc>
      </w:tr>
      <w:tr w:rsidR="008D40FF" w:rsidRPr="002A733C" w14:paraId="3E497FA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9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9F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E497FA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97FA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97FA2" w14:textId="77777777" w:rsidR="000D2539" w:rsidRPr="002A733C" w:rsidRDefault="000D2539" w:rsidP="007229D0"/>
        </w:tc>
      </w:tr>
    </w:tbl>
    <w:p w14:paraId="3E497FA4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E497FA6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E497FA5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E497FA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E497FA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E497FA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E497FA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E497FA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3E497FB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AC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497FA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497FA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E497FAF" w14:textId="77777777" w:rsidR="000D2539" w:rsidRPr="002A733C" w:rsidRDefault="000D2539" w:rsidP="0019779B"/>
        </w:tc>
      </w:tr>
      <w:tr w:rsidR="001059A0" w:rsidRPr="002A733C" w14:paraId="3E497FB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B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E497FB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497FB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E497FB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497FB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E497FB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497FB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E497FB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E497FB9" w14:textId="77777777" w:rsidR="000D2539" w:rsidRPr="002A733C" w:rsidRDefault="000D2539" w:rsidP="0019779B"/>
        </w:tc>
      </w:tr>
      <w:tr w:rsidR="0019779B" w:rsidRPr="002A733C" w14:paraId="3E497FC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E497FB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E497FB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497FB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E497FB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E497FB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E497FC0" w14:textId="77777777" w:rsidR="000D2539" w:rsidRPr="002A733C" w:rsidRDefault="000D2539" w:rsidP="0019779B"/>
        </w:tc>
      </w:tr>
      <w:tr w:rsidR="008D40FF" w:rsidRPr="002A733C" w14:paraId="3E497FC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E497FC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E497FC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497FC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E497FC5" w14:textId="77777777" w:rsidR="000D2539" w:rsidRPr="002A733C" w:rsidRDefault="000D2539" w:rsidP="0019779B"/>
        </w:tc>
      </w:tr>
      <w:tr w:rsidR="0019779B" w:rsidRPr="002A733C" w14:paraId="3E497FC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E497FC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E497FC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E497FC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E497FCA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E497FD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C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497FC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497FC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E497FCF" w14:textId="77777777" w:rsidR="000D2539" w:rsidRPr="002A733C" w:rsidRDefault="000D2539" w:rsidP="0019779B"/>
        </w:tc>
      </w:tr>
      <w:tr w:rsidR="001059A0" w:rsidRPr="002A733C" w14:paraId="3E497FD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D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E497FD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497FD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E497FD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497FD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E497FD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497FD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E497FD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E497FD9" w14:textId="77777777" w:rsidR="000D2539" w:rsidRPr="002A733C" w:rsidRDefault="000D2539" w:rsidP="0019779B"/>
        </w:tc>
      </w:tr>
      <w:tr w:rsidR="0019779B" w:rsidRPr="002A733C" w14:paraId="3E497FE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E497FD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E497FD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497FD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E497FD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E497F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E497FE0" w14:textId="77777777" w:rsidR="000D2539" w:rsidRPr="002A733C" w:rsidRDefault="000D2539" w:rsidP="0019779B"/>
        </w:tc>
      </w:tr>
      <w:tr w:rsidR="00CA28E6" w:rsidRPr="002A733C" w14:paraId="3E497FE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E497F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E497FE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497FE4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E497FE5" w14:textId="77777777" w:rsidR="000D2539" w:rsidRPr="002A733C" w:rsidRDefault="000D2539" w:rsidP="0019779B"/>
        </w:tc>
      </w:tr>
      <w:tr w:rsidR="00CA28E6" w:rsidRPr="002A733C" w14:paraId="3E497FE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E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497FE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E497FE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E497FEA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E497FF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E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497FE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497FE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E497FEF" w14:textId="77777777" w:rsidR="000D2539" w:rsidRPr="002A733C" w:rsidRDefault="000D2539" w:rsidP="0019779B"/>
        </w:tc>
      </w:tr>
      <w:tr w:rsidR="001059A0" w:rsidRPr="002A733C" w14:paraId="3E497FF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7FF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E497FF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497FF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E497FF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497FF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E497FF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497FF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E497FF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E497FF9" w14:textId="77777777" w:rsidR="000D2539" w:rsidRPr="002A733C" w:rsidRDefault="000D2539" w:rsidP="0019779B"/>
        </w:tc>
      </w:tr>
      <w:tr w:rsidR="0019779B" w:rsidRPr="002A733C" w14:paraId="3E49800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E497FF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E497FF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497FF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E497FF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E497FF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E498000" w14:textId="77777777" w:rsidR="000D2539" w:rsidRPr="002A733C" w:rsidRDefault="000D2539" w:rsidP="0019779B"/>
        </w:tc>
      </w:tr>
      <w:tr w:rsidR="00CA28E6" w:rsidRPr="002A733C" w14:paraId="3E49800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E49800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E49800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E498004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20733">
              <w:rPr>
                <w:rStyle w:val="CheckBoxChar"/>
              </w:rPr>
            </w:r>
            <w:r w:rsidR="00F2073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E498005" w14:textId="77777777" w:rsidR="000D2539" w:rsidRPr="002A733C" w:rsidRDefault="000D2539" w:rsidP="0019779B"/>
        </w:tc>
      </w:tr>
      <w:tr w:rsidR="000D2539" w:rsidRPr="002A733C" w14:paraId="3E498008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498007" w14:textId="77777777" w:rsidR="000D2539" w:rsidRPr="002A733C" w:rsidRDefault="000D2539" w:rsidP="0019779B"/>
        </w:tc>
      </w:tr>
      <w:tr w:rsidR="000D2539" w:rsidRPr="002A733C" w14:paraId="3E49800A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E498009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3E49801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E49800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E49800C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E49800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E49800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E49800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E498010" w14:textId="77777777" w:rsidR="000D2539" w:rsidRPr="002A733C" w:rsidRDefault="000D2539" w:rsidP="0019779B"/>
        </w:tc>
      </w:tr>
      <w:tr w:rsidR="00CA28E6" w:rsidRPr="002A733C" w14:paraId="3E49801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E49801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E49801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3E498014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E498015" w14:textId="77777777" w:rsidR="000D2539" w:rsidRPr="002A733C" w:rsidRDefault="000D2539" w:rsidP="0019779B"/>
        </w:tc>
      </w:tr>
      <w:tr w:rsidR="004C2FEE" w:rsidRPr="002A733C" w14:paraId="3E498019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E498017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E498018" w14:textId="77777777" w:rsidR="000D2539" w:rsidRPr="002A733C" w:rsidRDefault="000D2539" w:rsidP="0019779B"/>
        </w:tc>
      </w:tr>
      <w:tr w:rsidR="000D2539" w:rsidRPr="002A733C" w14:paraId="3E49801B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49801A" w14:textId="77777777" w:rsidR="000D2539" w:rsidRPr="002A733C" w:rsidRDefault="000D2539" w:rsidP="0019779B"/>
        </w:tc>
      </w:tr>
      <w:tr w:rsidR="000D2539" w:rsidRPr="002A733C" w14:paraId="3E49801D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E49801C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3E49802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E49801E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E49801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E498025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E498021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E49802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E49802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E498024" w14:textId="77777777" w:rsidR="000D2539" w:rsidRPr="002A733C" w:rsidRDefault="000D2539" w:rsidP="0019779B"/>
        </w:tc>
      </w:tr>
    </w:tbl>
    <w:p w14:paraId="3E498026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6588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65881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0733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3E497F0B"/>
  <w15:docId w15:val="{7CCA8004-4D2B-4840-BFAF-ABCB91C6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%20EGG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Devlin</dc:creator>
  <cp:lastModifiedBy>David Devlin</cp:lastModifiedBy>
  <cp:revision>2</cp:revision>
  <cp:lastPrinted>2004-02-13T21:45:00Z</cp:lastPrinted>
  <dcterms:created xsi:type="dcterms:W3CDTF">2012-02-09T00:55:00Z</dcterms:created>
  <dcterms:modified xsi:type="dcterms:W3CDTF">2017-03-29T00:05:00Z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